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C1" w:rsidRDefault="00DC14C1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SECTION 12483</w:t>
      </w:r>
    </w:p>
    <w:p w:rsidR="00DC14C1" w:rsidRDefault="00DC14C1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Entrance Mats - Profile Bar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1: General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1.1 Summary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Provide stainless steel grating panels as shown and specified, in accordance with the requirements of the Contract Documents and Drawings.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1.2 Related Sections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Section XXXX – Submittals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1.3 Submittals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Submit a Quality Manual showing evidence of being an ISO 9000 certified company.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Submit shop drawings showing compliance with the specifications including tolerances, prior to manufacturing of grating.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Submit design calculations, by a registered ENGINEER, including loading conditions, support     design, and deflection calculations of the stainless steel grating panels.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1.4 Warranty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Manufacturing Warranty Period: One year from acceptance and furnish owner items found to be defective within the one year period.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1.5 Quality Assurance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Grating shall be manufactured by an ISO 9001-2008 Certified company, fabricated by ASME Section IX Certified welders.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2: Products</w:t>
      </w:r>
      <w:bookmarkStart w:id="0" w:name="_GoBack"/>
      <w:bookmarkEnd w:id="0"/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2.1 Floor Grating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2D0EA4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Manufacture</w:t>
      </w:r>
      <w:r w:rsidR="002D0EA4">
        <w:rPr>
          <w:rFonts w:ascii="ArialMT" w:hAnsi="ArialMT" w:cs="ArialMT"/>
          <w:sz w:val="20"/>
          <w:szCs w:val="20"/>
        </w:rPr>
        <w:t>r</w:t>
      </w:r>
      <w:r>
        <w:rPr>
          <w:rFonts w:ascii="ArialMT" w:hAnsi="ArialMT" w:cs="ArialMT"/>
          <w:sz w:val="20"/>
          <w:szCs w:val="20"/>
        </w:rPr>
        <w:t xml:space="preserve">: </w:t>
      </w:r>
      <w:proofErr w:type="spellStart"/>
      <w:r w:rsidR="002D0EA4">
        <w:rPr>
          <w:rFonts w:ascii="Arial-BoldMT" w:hAnsi="Arial-BoldMT" w:cs="Arial-BoldMT"/>
          <w:b/>
          <w:bCs/>
          <w:sz w:val="20"/>
          <w:szCs w:val="20"/>
        </w:rPr>
        <w:t>Hendrick</w:t>
      </w:r>
      <w:proofErr w:type="spellEnd"/>
      <w:r w:rsidR="002D0EA4">
        <w:rPr>
          <w:rFonts w:ascii="Arial-BoldMT" w:hAnsi="Arial-BoldMT" w:cs="Arial-BoldMT"/>
          <w:b/>
          <w:bCs/>
          <w:sz w:val="20"/>
          <w:szCs w:val="20"/>
        </w:rPr>
        <w:t xml:space="preserve"> Architectural</w:t>
      </w:r>
      <w:r>
        <w:rPr>
          <w:rFonts w:ascii="ArialMT" w:hAnsi="ArialMT" w:cs="ArialMT"/>
          <w:sz w:val="20"/>
          <w:szCs w:val="20"/>
        </w:rPr>
        <w:t xml:space="preserve">, Carbondale, PA                                                   </w:t>
      </w:r>
    </w:p>
    <w:p w:rsidR="00DC14C1" w:rsidRDefault="002D0EA4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email</w:t>
      </w:r>
      <w:proofErr w:type="gramEnd"/>
      <w:r>
        <w:rPr>
          <w:rFonts w:ascii="ArialMT" w:hAnsi="ArialMT" w:cs="ArialMT"/>
          <w:sz w:val="20"/>
          <w:szCs w:val="20"/>
        </w:rPr>
        <w:t>: arch@hendrickcorp</w:t>
      </w:r>
      <w:r w:rsidR="00DC14C1">
        <w:rPr>
          <w:rFonts w:ascii="ArialMT" w:hAnsi="ArialMT" w:cs="ArialMT"/>
          <w:sz w:val="20"/>
          <w:szCs w:val="20"/>
        </w:rPr>
        <w:t>.com, phone: 877-840-0881, fax: 570-282-1506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Construction: Floor Panels shall consist of precision spaced, mechanically interlocked profile wires and U-clip supports from Type 304 stainless steel.  The traffic surface shall be of smooth profile bar shape with inwardly enlarging openings to minimize the likelihood of debris entrapment. </w:t>
      </w: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</w:p>
    <w:p w:rsidR="00DC14C1" w:rsidRDefault="000E4AD0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Material shall be </w:t>
      </w:r>
      <w:r w:rsidR="00DC14C1">
        <w:rPr>
          <w:rFonts w:ascii="ArialMT" w:hAnsi="ArialMT" w:cs="ArialMT"/>
          <w:sz w:val="20"/>
          <w:szCs w:val="20"/>
        </w:rPr>
        <w:t xml:space="preserve">304 stainless steel in 1 1/8” (28.57mm), 3/4” (18.39mm) or 5/8” (15.88mm) depth. Wires to be XXX and mechanically interlocked using a U-clip support structure and spaced .187 (4.75mm) apart.      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Bars and Opening: The surface bars shall be </w:t>
      </w:r>
      <w:proofErr w:type="spellStart"/>
      <w:r>
        <w:rPr>
          <w:rFonts w:ascii="ArialMT" w:hAnsi="ArialMT" w:cs="ArialMT"/>
          <w:sz w:val="20"/>
          <w:szCs w:val="20"/>
        </w:rPr>
        <w:t>Hendrick</w:t>
      </w:r>
      <w:proofErr w:type="spellEnd"/>
      <w:r>
        <w:rPr>
          <w:rFonts w:ascii="ArialMT" w:hAnsi="ArialMT" w:cs="ArialMT"/>
          <w:sz w:val="20"/>
          <w:szCs w:val="20"/>
        </w:rPr>
        <w:t xml:space="preserve"> Screen Co. No. [B-69, B-6, B-6S, B-9, </w:t>
      </w: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B-9S, B12 or T-16 Profile Bar]. The tread surface opening shall </w:t>
      </w:r>
      <w:proofErr w:type="gramStart"/>
      <w:r>
        <w:rPr>
          <w:rFonts w:ascii="ArialMT" w:hAnsi="ArialMT" w:cs="ArialMT"/>
          <w:sz w:val="20"/>
          <w:szCs w:val="20"/>
        </w:rPr>
        <w:t>be[</w:t>
      </w:r>
      <w:proofErr w:type="gramEnd"/>
      <w:r>
        <w:rPr>
          <w:rFonts w:ascii="ArialMT" w:hAnsi="ArialMT" w:cs="ArialMT"/>
          <w:sz w:val="20"/>
          <w:szCs w:val="20"/>
        </w:rPr>
        <w:t>.069, .093 .140, .187, .250] inches. The open area for this opening shall be XX %. Opening size shall be controlled and continuously monitored during manufacture. The maximum opening between the wires is 3/16”. The direction of walking or flow must be perpendicular to the wire direction. The wires or supports may not line up over XX number of feet.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Stainless Steel Angle Frame shall be 1 1/4” (31.8mm), 7/8” (25.4mm) or ¾” (18.39mm) deep        recess in Type 304 stainless steel with 1/8” (3.2mm) exposed surface.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Hold downs – (a) Hidden Mounting Tabs with slotted holes type 304 stainless steel to secure screen to concrete surface. (b) Surface mounted hold downs.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Loading: The screen panels shall be designed for Ultimate Load of 300 psf.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Tolerances: Panels shall be designed and fabricated so as to ensure that the completed tread panels are within the tolerances specified herein while under a no load condition: Panel length and width shall be within 1/8 inch plus or minus.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Part 3: Execution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3.01 Examination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</w:t>
      </w:r>
      <w:r>
        <w:rPr>
          <w:rFonts w:ascii="ArialMT" w:hAnsi="ArialMT" w:cs="ArialMT"/>
          <w:sz w:val="20"/>
          <w:szCs w:val="20"/>
        </w:rPr>
        <w:tab/>
      </w: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Verification of conditions: Examine areas and conditions under which work is to be performed and identify conditions detrimental to proper or timely completion.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1. Do not proceed until unsatisfactory conditions have been corrected.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3.02 Preparation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</w:t>
      </w: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Manufacturer shall offer assistance and guidance to provide a template of irregular   shaped grid assemblies to ensure a proper installation.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3.03 Installation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 xml:space="preserve"> A. Install the work of this section in strict accordance with the manufacturer’s recommendations.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 xml:space="preserve">B. Set grid type at height recommended by manufacturer for most effective cleaning action.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</w:t>
      </w: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C. Coordinate top of grid surfaces with bottom of doors that swing across to provide ample clearance between door and grid.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 xml:space="preserve">3.04 Cleaning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</w:t>
      </w:r>
    </w:p>
    <w:p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Clean the tread surface and recessed well as frequently as possible to reduce the effects of accumulated soiling that may hinder performance and lifetime.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3.05 Protection </w:t>
      </w: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:rsidR="00DC14C1" w:rsidRPr="001F0794" w:rsidRDefault="00DC14C1" w:rsidP="00DC14C1">
      <w:pPr>
        <w:pStyle w:val="BasicParagraph"/>
        <w:jc w:val="center"/>
        <w:rPr>
          <w:rFonts w:ascii="Arial" w:hAnsi="Arial"/>
          <w:b/>
        </w:rPr>
      </w:pPr>
      <w:r w:rsidRPr="001F0794">
        <w:rPr>
          <w:rFonts w:ascii="Arial" w:hAnsi="Arial"/>
          <w:b/>
        </w:rPr>
        <w:t>END OF SECTION</w:t>
      </w:r>
      <w:r w:rsidRPr="001F0794">
        <w:rPr>
          <w:rFonts w:ascii="Arial" w:hAnsi="Arial" w:cs="ArialMT"/>
          <w:b/>
        </w:rPr>
        <w:t xml:space="preserve"> </w:t>
      </w:r>
    </w:p>
    <w:p w:rsidR="00A82AAC" w:rsidRPr="00DC14C1" w:rsidRDefault="00A82AAC" w:rsidP="00DC14C1"/>
    <w:sectPr w:rsidR="00A82AAC" w:rsidRPr="00DC14C1" w:rsidSect="00CA6520">
      <w:headerReference w:type="default" r:id="rId7"/>
      <w:headerReference w:type="first" r:id="rId8"/>
      <w:pgSz w:w="12240" w:h="15840" w:code="1"/>
      <w:pgMar w:top="1440" w:right="1440" w:bottom="900" w:left="1440" w:header="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FB" w:rsidRDefault="00176264">
      <w:pPr>
        <w:spacing w:after="0" w:line="240" w:lineRule="auto"/>
      </w:pPr>
      <w:r>
        <w:separator/>
      </w:r>
    </w:p>
  </w:endnote>
  <w:endnote w:type="continuationSeparator" w:id="0">
    <w:p w:rsidR="006731FB" w:rsidRDefault="0017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FB" w:rsidRDefault="00176264">
      <w:pPr>
        <w:spacing w:after="0" w:line="240" w:lineRule="auto"/>
      </w:pPr>
      <w:r>
        <w:separator/>
      </w:r>
    </w:p>
  </w:footnote>
  <w:footnote w:type="continuationSeparator" w:id="0">
    <w:p w:rsidR="006731FB" w:rsidRDefault="0017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BA" w:rsidRDefault="00FF06BA" w:rsidP="00CA6520">
    <w:pPr>
      <w:pStyle w:val="Header"/>
      <w:ind w:lef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BA" w:rsidRDefault="00FF06BA" w:rsidP="00CA6520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BA0EAF"/>
    <w:multiLevelType w:val="multilevel"/>
    <w:tmpl w:val="07C0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650D12"/>
    <w:multiLevelType w:val="hybridMultilevel"/>
    <w:tmpl w:val="2DE8718A"/>
    <w:lvl w:ilvl="0" w:tplc="911ECCA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 w15:restartNumberingAfterBreak="0">
    <w:nsid w:val="28614CCA"/>
    <w:multiLevelType w:val="hybridMultilevel"/>
    <w:tmpl w:val="5FC8112E"/>
    <w:lvl w:ilvl="0" w:tplc="8A30F62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304A52EB"/>
    <w:multiLevelType w:val="hybridMultilevel"/>
    <w:tmpl w:val="1076E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0859"/>
    <w:multiLevelType w:val="multilevel"/>
    <w:tmpl w:val="BD54E75C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0" w15:restartNumberingAfterBreak="0">
    <w:nsid w:val="4F966530"/>
    <w:multiLevelType w:val="hybridMultilevel"/>
    <w:tmpl w:val="8E76CEDA"/>
    <w:lvl w:ilvl="0" w:tplc="F81CE6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12419E"/>
    <w:multiLevelType w:val="hybridMultilevel"/>
    <w:tmpl w:val="C9185C4A"/>
    <w:lvl w:ilvl="0" w:tplc="A7E8062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607B0716"/>
    <w:multiLevelType w:val="hybridMultilevel"/>
    <w:tmpl w:val="C83E670A"/>
    <w:lvl w:ilvl="0" w:tplc="108E8B62">
      <w:start w:val="1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3" w15:restartNumberingAfterBreak="0">
    <w:nsid w:val="644B6B00"/>
    <w:multiLevelType w:val="hybridMultilevel"/>
    <w:tmpl w:val="FBE29994"/>
    <w:lvl w:ilvl="0" w:tplc="3C501F7A">
      <w:start w:val="2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 w15:restartNumberingAfterBreak="0">
    <w:nsid w:val="67087B17"/>
    <w:multiLevelType w:val="hybridMultilevel"/>
    <w:tmpl w:val="442248C0"/>
    <w:lvl w:ilvl="0" w:tplc="AB823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60410E"/>
    <w:multiLevelType w:val="hybridMultilevel"/>
    <w:tmpl w:val="870C4B0E"/>
    <w:lvl w:ilvl="0" w:tplc="4914D8B0">
      <w:start w:val="3"/>
      <w:numFmt w:val="decimal"/>
      <w:lvlText w:val="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6B2F459F"/>
    <w:multiLevelType w:val="multilevel"/>
    <w:tmpl w:val="B92C8180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ManuSpec2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740E019E"/>
    <w:multiLevelType w:val="hybridMultilevel"/>
    <w:tmpl w:val="8EF49780"/>
    <w:lvl w:ilvl="0" w:tplc="1EA891E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8" w15:restartNumberingAfterBreak="0">
    <w:nsid w:val="74664AA4"/>
    <w:multiLevelType w:val="hybridMultilevel"/>
    <w:tmpl w:val="FAF889B8"/>
    <w:lvl w:ilvl="0" w:tplc="63EA8822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1"/>
  </w:num>
  <w:num w:numId="18">
    <w:abstractNumId w:val="17"/>
  </w:num>
  <w:num w:numId="19">
    <w:abstractNumId w:val="13"/>
  </w:num>
  <w:num w:numId="20">
    <w:abstractNumId w:val="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04"/>
    <w:rsid w:val="000201AA"/>
    <w:rsid w:val="0006057B"/>
    <w:rsid w:val="00065FE5"/>
    <w:rsid w:val="00073434"/>
    <w:rsid w:val="000E4AD0"/>
    <w:rsid w:val="00136517"/>
    <w:rsid w:val="00167A48"/>
    <w:rsid w:val="00176264"/>
    <w:rsid w:val="00177A6B"/>
    <w:rsid w:val="001836AD"/>
    <w:rsid w:val="002072AF"/>
    <w:rsid w:val="00215C77"/>
    <w:rsid w:val="002241FB"/>
    <w:rsid w:val="00230458"/>
    <w:rsid w:val="002D0EA4"/>
    <w:rsid w:val="00311046"/>
    <w:rsid w:val="003357ED"/>
    <w:rsid w:val="00360703"/>
    <w:rsid w:val="003710BF"/>
    <w:rsid w:val="00373210"/>
    <w:rsid w:val="003978BA"/>
    <w:rsid w:val="00456250"/>
    <w:rsid w:val="0046209D"/>
    <w:rsid w:val="00471A57"/>
    <w:rsid w:val="005211B0"/>
    <w:rsid w:val="00554FA7"/>
    <w:rsid w:val="0058172C"/>
    <w:rsid w:val="005C133E"/>
    <w:rsid w:val="00653304"/>
    <w:rsid w:val="006731FB"/>
    <w:rsid w:val="00687DB7"/>
    <w:rsid w:val="006B67D8"/>
    <w:rsid w:val="006C5931"/>
    <w:rsid w:val="006E79B6"/>
    <w:rsid w:val="00701A89"/>
    <w:rsid w:val="00732807"/>
    <w:rsid w:val="00750D49"/>
    <w:rsid w:val="007756E1"/>
    <w:rsid w:val="007808BA"/>
    <w:rsid w:val="007B5BD1"/>
    <w:rsid w:val="007C3425"/>
    <w:rsid w:val="008071FE"/>
    <w:rsid w:val="008D2602"/>
    <w:rsid w:val="008D625D"/>
    <w:rsid w:val="00956FC4"/>
    <w:rsid w:val="00961601"/>
    <w:rsid w:val="00981168"/>
    <w:rsid w:val="00A06C54"/>
    <w:rsid w:val="00A17712"/>
    <w:rsid w:val="00A82AAC"/>
    <w:rsid w:val="00A82BCF"/>
    <w:rsid w:val="00AC3BEE"/>
    <w:rsid w:val="00AD48D3"/>
    <w:rsid w:val="00B02AD2"/>
    <w:rsid w:val="00B35358"/>
    <w:rsid w:val="00B45DF9"/>
    <w:rsid w:val="00B923E6"/>
    <w:rsid w:val="00BA6D34"/>
    <w:rsid w:val="00BC4D30"/>
    <w:rsid w:val="00BD63B1"/>
    <w:rsid w:val="00C264B9"/>
    <w:rsid w:val="00C80802"/>
    <w:rsid w:val="00CA6520"/>
    <w:rsid w:val="00CF4B1A"/>
    <w:rsid w:val="00D11523"/>
    <w:rsid w:val="00D14068"/>
    <w:rsid w:val="00D33A55"/>
    <w:rsid w:val="00DC14C1"/>
    <w:rsid w:val="00DD08B0"/>
    <w:rsid w:val="00DF7066"/>
    <w:rsid w:val="00E14024"/>
    <w:rsid w:val="00E23E87"/>
    <w:rsid w:val="00E86B96"/>
    <w:rsid w:val="00EA74BF"/>
    <w:rsid w:val="00EC38A2"/>
    <w:rsid w:val="00F00797"/>
    <w:rsid w:val="00F53B47"/>
    <w:rsid w:val="00F65D29"/>
    <w:rsid w:val="00F803B5"/>
    <w:rsid w:val="00F877AC"/>
    <w:rsid w:val="00FD65B1"/>
    <w:rsid w:val="00FF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D0F57B-34E0-4D53-8946-E1E9BBB3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gSection">
    <w:name w:val="HdgSection"/>
    <w:basedOn w:val="Normal"/>
    <w:rsid w:val="00653304"/>
    <w:pPr>
      <w:widowControl w:val="0"/>
      <w:spacing w:after="0" w:line="280" w:lineRule="exact"/>
      <w:jc w:val="center"/>
    </w:pPr>
    <w:rPr>
      <w:rFonts w:eastAsia="Times New Roman" w:cs="Times New Roman"/>
      <w:b/>
      <w:caps/>
      <w:snapToGrid w:val="0"/>
      <w:sz w:val="18"/>
    </w:rPr>
  </w:style>
  <w:style w:type="paragraph" w:customStyle="1" w:styleId="ManuSpec1">
    <w:name w:val="ManuSpec[1]"/>
    <w:basedOn w:val="Normal"/>
    <w:rsid w:val="00653304"/>
    <w:pPr>
      <w:widowControl w:val="0"/>
      <w:spacing w:before="100" w:after="0" w:line="240" w:lineRule="auto"/>
      <w:outlineLvl w:val="0"/>
    </w:pPr>
    <w:rPr>
      <w:rFonts w:eastAsia="Times New Roman" w:cs="Times New Roman"/>
      <w:b/>
      <w:snapToGrid w:val="0"/>
      <w:sz w:val="18"/>
    </w:rPr>
  </w:style>
  <w:style w:type="paragraph" w:customStyle="1" w:styleId="ManuSpec2">
    <w:name w:val="ManuSpec[2]"/>
    <w:basedOn w:val="Normal"/>
    <w:rsid w:val="00653304"/>
    <w:pPr>
      <w:widowControl w:val="0"/>
      <w:numPr>
        <w:ilvl w:val="1"/>
        <w:numId w:val="1"/>
      </w:numPr>
      <w:tabs>
        <w:tab w:val="clear" w:pos="720"/>
        <w:tab w:val="left" w:pos="504"/>
      </w:tabs>
      <w:spacing w:before="100" w:after="0" w:line="240" w:lineRule="auto"/>
      <w:ind w:left="0" w:firstLine="0"/>
      <w:outlineLvl w:val="1"/>
    </w:pPr>
    <w:rPr>
      <w:rFonts w:eastAsia="Times New Roman" w:cs="Times New Roman"/>
      <w:snapToGrid w:val="0"/>
      <w:sz w:val="18"/>
    </w:rPr>
  </w:style>
  <w:style w:type="paragraph" w:customStyle="1" w:styleId="ManuSpec3">
    <w:name w:val="ManuSpec[3]"/>
    <w:basedOn w:val="Normal"/>
    <w:rsid w:val="00653304"/>
    <w:pPr>
      <w:widowControl w:val="0"/>
      <w:tabs>
        <w:tab w:val="left" w:pos="936"/>
        <w:tab w:val="num" w:pos="2160"/>
      </w:tabs>
      <w:spacing w:before="100" w:after="0" w:line="240" w:lineRule="auto"/>
      <w:ind w:left="936" w:hanging="432"/>
      <w:outlineLvl w:val="2"/>
    </w:pPr>
    <w:rPr>
      <w:rFonts w:eastAsia="Times New Roman" w:cs="Times New Roman"/>
      <w:snapToGrid w:val="0"/>
      <w:sz w:val="18"/>
    </w:rPr>
  </w:style>
  <w:style w:type="paragraph" w:customStyle="1" w:styleId="ManuSpec4">
    <w:name w:val="ManuSpec[4]"/>
    <w:basedOn w:val="Normal"/>
    <w:rsid w:val="00653304"/>
    <w:pPr>
      <w:widowControl w:val="0"/>
      <w:tabs>
        <w:tab w:val="left" w:pos="1368"/>
        <w:tab w:val="num" w:pos="2880"/>
      </w:tabs>
      <w:spacing w:before="100" w:after="0" w:line="240" w:lineRule="auto"/>
      <w:ind w:left="1368" w:hanging="432"/>
      <w:outlineLvl w:val="3"/>
    </w:pPr>
    <w:rPr>
      <w:rFonts w:eastAsia="Times New Roman" w:cs="Times New Roman"/>
      <w:snapToGrid w:val="0"/>
      <w:sz w:val="18"/>
    </w:rPr>
  </w:style>
  <w:style w:type="paragraph" w:customStyle="1" w:styleId="SpecNotes">
    <w:name w:val="SpecNotes"/>
    <w:basedOn w:val="Normal"/>
    <w:rsid w:val="00653304"/>
    <w:pPr>
      <w:widowControl w:val="0"/>
      <w:spacing w:before="160" w:after="160" w:line="240" w:lineRule="auto"/>
    </w:pPr>
    <w:rPr>
      <w:rFonts w:eastAsia="Times New Roman" w:cs="Times New Roman"/>
      <w:snapToGrid w:val="0"/>
      <w:sz w:val="18"/>
    </w:rPr>
  </w:style>
  <w:style w:type="paragraph" w:customStyle="1" w:styleId="CompanyInfo">
    <w:name w:val="CompanyInfo"/>
    <w:basedOn w:val="Normal"/>
    <w:rsid w:val="00B02AD2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18"/>
    </w:rPr>
  </w:style>
  <w:style w:type="paragraph" w:customStyle="1" w:styleId="ManuSpec5">
    <w:name w:val="ManuSpec[5]"/>
    <w:basedOn w:val="Normal"/>
    <w:rsid w:val="00456250"/>
    <w:pPr>
      <w:widowControl w:val="0"/>
      <w:tabs>
        <w:tab w:val="left" w:pos="1800"/>
        <w:tab w:val="num" w:pos="3600"/>
      </w:tabs>
      <w:spacing w:before="100" w:after="0" w:line="240" w:lineRule="auto"/>
      <w:ind w:left="1800" w:hanging="432"/>
      <w:outlineLvl w:val="4"/>
    </w:pPr>
    <w:rPr>
      <w:rFonts w:eastAsia="Times New Roman" w:cs="Times New Roman"/>
      <w:snapToGrid w:val="0"/>
      <w:sz w:val="18"/>
    </w:rPr>
  </w:style>
  <w:style w:type="character" w:customStyle="1" w:styleId="Hypertext">
    <w:name w:val="Hypertext"/>
    <w:rsid w:val="00456250"/>
    <w:rPr>
      <w:color w:val="0000FF"/>
      <w:u w:val="single"/>
    </w:rPr>
  </w:style>
  <w:style w:type="paragraph" w:styleId="NoSpacing">
    <w:name w:val="No Spacing"/>
    <w:uiPriority w:val="1"/>
    <w:qFormat/>
    <w:rsid w:val="00215C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520"/>
  </w:style>
  <w:style w:type="paragraph" w:styleId="Footer">
    <w:name w:val="footer"/>
    <w:basedOn w:val="Normal"/>
    <w:link w:val="Foot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520"/>
  </w:style>
  <w:style w:type="paragraph" w:customStyle="1" w:styleId="BasicParagraph">
    <w:name w:val="[Basic Paragraph]"/>
    <w:basedOn w:val="Normal"/>
    <w:uiPriority w:val="99"/>
    <w:rsid w:val="004620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clarke</dc:creator>
  <cp:keywords/>
  <dc:description/>
  <cp:lastModifiedBy>Steve Kotecki</cp:lastModifiedBy>
  <cp:revision>3</cp:revision>
  <cp:lastPrinted>2009-03-25T15:49:00Z</cp:lastPrinted>
  <dcterms:created xsi:type="dcterms:W3CDTF">2019-06-12T19:40:00Z</dcterms:created>
  <dcterms:modified xsi:type="dcterms:W3CDTF">2019-06-12T19:41:00Z</dcterms:modified>
</cp:coreProperties>
</file>