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9A72" w14:textId="77777777" w:rsidR="00DC14C1" w:rsidRDefault="00DC14C1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SECTION </w:t>
      </w:r>
      <w:r w:rsidR="00EB3C9D">
        <w:rPr>
          <w:rFonts w:ascii="Arial-BoldMT" w:hAnsi="Arial-BoldMT" w:cs="Arial-BoldMT"/>
          <w:b/>
          <w:bCs/>
          <w:sz w:val="20"/>
          <w:szCs w:val="20"/>
        </w:rPr>
        <w:t>12 48 16</w:t>
      </w:r>
    </w:p>
    <w:p w14:paraId="544EC72D" w14:textId="67678D84" w:rsidR="00DC14C1" w:rsidRDefault="00EB3C9D" w:rsidP="00DC14C1">
      <w:pPr>
        <w:pStyle w:val="BasicParagraph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Entrance Gr</w:t>
      </w:r>
      <w:r w:rsidR="00AE36B3">
        <w:rPr>
          <w:rFonts w:ascii="Arial-BoldMT" w:hAnsi="Arial-BoldMT" w:cs="Arial-BoldMT"/>
          <w:b/>
          <w:bCs/>
          <w:sz w:val="20"/>
          <w:szCs w:val="20"/>
        </w:rPr>
        <w:t>ille</w:t>
      </w:r>
      <w:r w:rsidR="00DC14C1">
        <w:rPr>
          <w:rFonts w:ascii="Arial-BoldMT" w:hAnsi="Arial-BoldMT" w:cs="Arial-BoldMT"/>
          <w:b/>
          <w:bCs/>
          <w:sz w:val="20"/>
          <w:szCs w:val="20"/>
        </w:rPr>
        <w:t xml:space="preserve"> - Profile Bar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with </w:t>
      </w:r>
      <w:r w:rsidR="00CB45A6">
        <w:rPr>
          <w:rFonts w:ascii="Arial-BoldMT" w:hAnsi="Arial-BoldMT" w:cs="Arial-BoldMT"/>
          <w:b/>
          <w:bCs/>
          <w:sz w:val="20"/>
          <w:szCs w:val="20"/>
        </w:rPr>
        <w:t>Anti-Slip</w:t>
      </w:r>
    </w:p>
    <w:p w14:paraId="54886362" w14:textId="12173F0B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20DA4C22" w14:textId="77777777" w:rsidR="00950F3C" w:rsidRDefault="00950F3C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76C7B9CB" w14:textId="7ABCBE29" w:rsidR="00E30A38" w:rsidRDefault="00E30A38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>Guidance - Specifier please cho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o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se (1) option </w:t>
      </w:r>
      <w:r>
        <w:rPr>
          <w:rFonts w:ascii="Arial-BoldMT" w:hAnsi="Arial-BoldMT" w:cs="Arial-BoldMT"/>
          <w:b/>
          <w:bCs/>
          <w:sz w:val="20"/>
          <w:szCs w:val="20"/>
          <w:highlight w:val="yellow"/>
        </w:rPr>
        <w:t>in</w:t>
      </w:r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 xml:space="preserve"> each of the highlighted areas and remove remaining </w:t>
      </w:r>
      <w:proofErr w:type="gramStart"/>
      <w:r w:rsidRPr="00DD09C5">
        <w:rPr>
          <w:rFonts w:ascii="Arial-BoldMT" w:hAnsi="Arial-BoldMT" w:cs="Arial-BoldMT"/>
          <w:b/>
          <w:bCs/>
          <w:sz w:val="20"/>
          <w:szCs w:val="20"/>
          <w:highlight w:val="yellow"/>
        </w:rPr>
        <w:t>choices</w:t>
      </w:r>
      <w:proofErr w:type="gramEnd"/>
    </w:p>
    <w:p w14:paraId="35D82B8C" w14:textId="77777777" w:rsidR="00E30A38" w:rsidRDefault="00E30A38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0F59773A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1: General</w:t>
      </w:r>
    </w:p>
    <w:p w14:paraId="0467F20D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1.1 Summary</w:t>
      </w:r>
    </w:p>
    <w:p w14:paraId="22BD7D05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5A71E74E" w14:textId="77777777" w:rsidR="00DC14C1" w:rsidRDefault="00DC14C1" w:rsidP="00DC14C1">
      <w:pPr>
        <w:pStyle w:val="BasicParagraph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Provide stainless steel grating panels as shown and specified, in accordance with the requirements of the Contract Documents and Drawings.</w:t>
      </w:r>
    </w:p>
    <w:p w14:paraId="5EC387E8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E41B0B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1.2 Related Sections</w:t>
      </w:r>
    </w:p>
    <w:p w14:paraId="09242EE0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Section XXXX – Submittals</w:t>
      </w:r>
    </w:p>
    <w:p w14:paraId="4C27002C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</w:p>
    <w:p w14:paraId="0F3E65B0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1.3 Submittals</w:t>
      </w:r>
    </w:p>
    <w:p w14:paraId="481B4053" w14:textId="77777777" w:rsidR="00056232" w:rsidRDefault="00056232" w:rsidP="00056232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Submit a Quality Manual showing evidence of being an ISO 9001 certified company.</w:t>
      </w:r>
    </w:p>
    <w:p w14:paraId="587F7B28" w14:textId="77777777" w:rsidR="00056232" w:rsidRDefault="00056232" w:rsidP="00056232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shop drawings showing compliance with the specifications including layout of unit with required sectioning, framing, support system, mounting type and locations along with tolerances, prior to manufacturing of grating. </w:t>
      </w:r>
    </w:p>
    <w:p w14:paraId="2DA4808E" w14:textId="77777777" w:rsidR="00056232" w:rsidRDefault="00056232" w:rsidP="00056232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Submit design calculations, by a registered ENGINEER, including loading conditions, support design, and deflection calculations of the </w:t>
      </w:r>
      <w:proofErr w:type="gramStart"/>
      <w:r>
        <w:rPr>
          <w:rFonts w:ascii="ArialMT" w:hAnsi="ArialMT" w:cs="ArialMT"/>
          <w:sz w:val="20"/>
          <w:szCs w:val="20"/>
        </w:rPr>
        <w:t>stainless steel</w:t>
      </w:r>
      <w:proofErr w:type="gramEnd"/>
      <w:r>
        <w:rPr>
          <w:rFonts w:ascii="ArialMT" w:hAnsi="ArialMT" w:cs="ArialMT"/>
          <w:sz w:val="20"/>
          <w:szCs w:val="20"/>
        </w:rPr>
        <w:t xml:space="preserve"> grating panels.</w:t>
      </w:r>
    </w:p>
    <w:p w14:paraId="1AE484F4" w14:textId="77777777" w:rsidR="00056232" w:rsidRDefault="00056232" w:rsidP="00056232">
      <w:pPr>
        <w:pStyle w:val="BasicParagraph"/>
        <w:numPr>
          <w:ilvl w:val="0"/>
          <w:numId w:val="2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4" x 4" standard sample size can be submitted for verification </w:t>
      </w:r>
      <w:proofErr w:type="gramStart"/>
      <w:r>
        <w:rPr>
          <w:rFonts w:ascii="ArialMT" w:hAnsi="ArialMT" w:cs="ArialMT"/>
          <w:sz w:val="20"/>
          <w:szCs w:val="20"/>
        </w:rPr>
        <w:t>purposes</w:t>
      </w:r>
      <w:proofErr w:type="gramEnd"/>
    </w:p>
    <w:p w14:paraId="68EED6BE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1.4 Warranty</w:t>
      </w:r>
    </w:p>
    <w:p w14:paraId="0179D1A9" w14:textId="77777777" w:rsidR="00056232" w:rsidRDefault="00056232" w:rsidP="00056232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Manufacturing Warranty Period: One year from acceptance and furnish owner items found to be defective within the </w:t>
      </w:r>
      <w:proofErr w:type="gramStart"/>
      <w:r>
        <w:rPr>
          <w:rFonts w:ascii="ArialMT" w:hAnsi="ArialMT" w:cs="ArialMT"/>
          <w:sz w:val="20"/>
          <w:szCs w:val="20"/>
        </w:rPr>
        <w:t>one year</w:t>
      </w:r>
      <w:proofErr w:type="gramEnd"/>
      <w:r>
        <w:rPr>
          <w:rFonts w:ascii="ArialMT" w:hAnsi="ArialMT" w:cs="ArialMT"/>
          <w:sz w:val="20"/>
          <w:szCs w:val="20"/>
        </w:rPr>
        <w:t xml:space="preserve"> period.</w:t>
      </w:r>
    </w:p>
    <w:p w14:paraId="396CE197" w14:textId="77777777" w:rsidR="00056232" w:rsidRDefault="00056232" w:rsidP="00056232">
      <w:pPr>
        <w:pStyle w:val="BasicParagraph"/>
        <w:numPr>
          <w:ilvl w:val="0"/>
          <w:numId w:val="2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Extended warranties are available at additional cost and must be approved by management prior to receipt of purchase order.</w:t>
      </w:r>
    </w:p>
    <w:p w14:paraId="2207BB47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1.5 Quality Assurance</w:t>
      </w:r>
    </w:p>
    <w:p w14:paraId="5528319C" w14:textId="77777777" w:rsidR="00056232" w:rsidRDefault="00056232" w:rsidP="00056232">
      <w:pPr>
        <w:pStyle w:val="BasicParagraph"/>
        <w:numPr>
          <w:ilvl w:val="0"/>
          <w:numId w:val="29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Grating shall be manufactured by an ISO 9001-2015 Certified company, fabricated by ASME Section IX Certified welders. </w:t>
      </w:r>
    </w:p>
    <w:p w14:paraId="4527F6A1" w14:textId="77777777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292D65D1" w14:textId="77777777" w:rsidR="00DC14C1" w:rsidRDefault="00DC14C1" w:rsidP="00DC14C1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PART 2: Products</w:t>
      </w:r>
    </w:p>
    <w:p w14:paraId="38D35F26" w14:textId="32E4827A" w:rsidR="00DC14C1" w:rsidRDefault="00DC14C1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</w:t>
      </w:r>
      <w:r w:rsidR="00056232">
        <w:rPr>
          <w:rFonts w:ascii="Arial-BoldMT" w:hAnsi="Arial-BoldMT" w:cs="Arial-BoldMT"/>
          <w:b/>
          <w:bCs/>
          <w:sz w:val="20"/>
          <w:szCs w:val="20"/>
        </w:rPr>
        <w:t xml:space="preserve">01 Manufacturers </w:t>
      </w:r>
    </w:p>
    <w:p w14:paraId="49AA6FF8" w14:textId="375BC8BD" w:rsidR="00056232" w:rsidRDefault="00056232" w:rsidP="00056232">
      <w:pPr>
        <w:pStyle w:val="BasicParagraph"/>
        <w:numPr>
          <w:ilvl w:val="0"/>
          <w:numId w:val="30"/>
        </w:numPr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Hendrick Architectural Products</w:t>
      </w:r>
      <w:r>
        <w:rPr>
          <w:rFonts w:ascii="ArialMT" w:hAnsi="ArialMT" w:cs="ArialMT"/>
          <w:sz w:val="20"/>
          <w:szCs w:val="20"/>
        </w:rPr>
        <w:t>, Carbondale, PA                                                   email: sales@hendrickarchproducts.com, phone: 877-840-0881, fax: 570-282-1506</w:t>
      </w:r>
    </w:p>
    <w:p w14:paraId="5730D27A" w14:textId="08F1B634" w:rsidR="00056232" w:rsidRPr="00056232" w:rsidRDefault="00056232" w:rsidP="00056232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2.02 Materials</w:t>
      </w:r>
    </w:p>
    <w:p w14:paraId="2460FE2E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Construction: Floor Panels shall consist of precision spaced, mechanically interlocked profile wires and U-clip supports from Type </w:t>
      </w:r>
      <w:r w:rsidRPr="0071720A">
        <w:rPr>
          <w:rFonts w:ascii="ArialMT" w:hAnsi="ArialMT" w:cs="ArialMT"/>
          <w:sz w:val="20"/>
          <w:szCs w:val="20"/>
          <w:highlight w:val="yellow"/>
        </w:rPr>
        <w:t>304 or 316</w:t>
      </w:r>
      <w:r>
        <w:rPr>
          <w:rFonts w:ascii="ArialMT" w:hAnsi="ArialMT" w:cs="ArialMT"/>
          <w:sz w:val="20"/>
          <w:szCs w:val="20"/>
        </w:rPr>
        <w:t xml:space="preserve"> stainless steel.  The traffic surface shall be of smooth profile bar shape with inwardly enlarging openings to minimize the likelihood of debris entrapment.</w:t>
      </w:r>
    </w:p>
    <w:p w14:paraId="3803F304" w14:textId="418967B8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Anti-Slip coating</w:t>
      </w:r>
      <w:r>
        <w:rPr>
          <w:rFonts w:ascii="ArialMT" w:hAnsi="ArialMT" w:cs="ArialMT"/>
          <w:sz w:val="20"/>
          <w:szCs w:val="20"/>
        </w:rPr>
        <w:t xml:space="preserve"> o</w:t>
      </w:r>
      <w:r>
        <w:rPr>
          <w:rFonts w:ascii="ArialMT" w:hAnsi="ArialMT" w:cs="ArialMT"/>
          <w:sz w:val="20"/>
          <w:szCs w:val="20"/>
        </w:rPr>
        <w:t>n</w:t>
      </w:r>
      <w:r>
        <w:rPr>
          <w:rFonts w:ascii="ArialMT" w:hAnsi="ArialMT" w:cs="ArialMT"/>
          <w:sz w:val="20"/>
          <w:szCs w:val="20"/>
        </w:rPr>
        <w:t xml:space="preserve"> </w:t>
      </w:r>
      <w:r w:rsidRPr="00056232">
        <w:rPr>
          <w:rFonts w:ascii="ArialMT" w:hAnsi="ArialMT" w:cs="ArialMT"/>
          <w:sz w:val="20"/>
          <w:szCs w:val="20"/>
          <w:highlight w:val="yellow"/>
        </w:rPr>
        <w:t>1/2" or 1-1/4"</w:t>
      </w:r>
      <w:r>
        <w:rPr>
          <w:rFonts w:ascii="ArialMT" w:hAnsi="ArialMT" w:cs="ArialMT"/>
          <w:sz w:val="20"/>
          <w:szCs w:val="20"/>
        </w:rPr>
        <w:t xml:space="preserve"> wide evenly spaced throughout unit with max. 4" spacing</w:t>
      </w:r>
      <w:r>
        <w:rPr>
          <w:rFonts w:ascii="ArialMT" w:hAnsi="ArialMT" w:cs="ArialMT"/>
          <w:sz w:val="20"/>
          <w:szCs w:val="20"/>
        </w:rPr>
        <w:t xml:space="preserve"> or on </w:t>
      </w:r>
      <w:r w:rsidRPr="00056232">
        <w:rPr>
          <w:rFonts w:ascii="ArialMT" w:hAnsi="ArialMT" w:cs="ArialMT"/>
          <w:sz w:val="20"/>
          <w:szCs w:val="20"/>
          <w:highlight w:val="yellow"/>
        </w:rPr>
        <w:t>Alternating profile bar</w:t>
      </w:r>
      <w:r>
        <w:rPr>
          <w:rFonts w:ascii="ArialMT" w:hAnsi="ArialMT" w:cs="ArialMT"/>
          <w:sz w:val="20"/>
          <w:szCs w:val="20"/>
        </w:rPr>
        <w:t xml:space="preserve"> or on </w:t>
      </w:r>
      <w:r w:rsidRPr="00056232">
        <w:rPr>
          <w:rFonts w:ascii="ArialMT" w:hAnsi="ArialMT" w:cs="ArialMT"/>
          <w:sz w:val="20"/>
          <w:szCs w:val="20"/>
          <w:highlight w:val="yellow"/>
        </w:rPr>
        <w:t>full top surface of unit</w:t>
      </w:r>
      <w:r>
        <w:rPr>
          <w:rFonts w:ascii="ArialMT" w:hAnsi="ArialMT" w:cs="ArialMT"/>
          <w:sz w:val="20"/>
          <w:szCs w:val="20"/>
        </w:rPr>
        <w:t>.</w:t>
      </w:r>
    </w:p>
    <w:p w14:paraId="0A8EC529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bars, U-clips, mounting brackets and banding shall be welded to form a single unit as shown </w:t>
      </w:r>
      <w:proofErr w:type="gramStart"/>
      <w:r>
        <w:rPr>
          <w:rFonts w:ascii="ArialMT" w:hAnsi="ArialMT" w:cs="ArialMT"/>
          <w:sz w:val="20"/>
          <w:szCs w:val="20"/>
        </w:rPr>
        <w:t>on</w:t>
      </w:r>
      <w:proofErr w:type="gramEnd"/>
      <w:r>
        <w:rPr>
          <w:rFonts w:ascii="ArialMT" w:hAnsi="ArialMT" w:cs="ArialMT"/>
          <w:sz w:val="20"/>
          <w:szCs w:val="20"/>
        </w:rPr>
        <w:t xml:space="preserve"> the drawings. </w:t>
      </w:r>
    </w:p>
    <w:p w14:paraId="222E6E2B" w14:textId="3009A980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 w:rsidRPr="0071720A">
        <w:rPr>
          <w:rFonts w:ascii="ArialMT" w:hAnsi="ArialMT" w:cs="ArialMT"/>
          <w:sz w:val="20"/>
          <w:szCs w:val="20"/>
        </w:rPr>
        <w:t xml:space="preserve">Bars to be </w:t>
      </w:r>
      <w:r w:rsidRPr="00217E73">
        <w:rPr>
          <w:rFonts w:ascii="ArialMT" w:hAnsi="ArialMT" w:cs="ArialMT"/>
          <w:sz w:val="20"/>
          <w:szCs w:val="20"/>
          <w:highlight w:val="yellow"/>
        </w:rPr>
        <w:t>B-</w:t>
      </w:r>
      <w:proofErr w:type="gramStart"/>
      <w:r w:rsidRPr="00217E73">
        <w:rPr>
          <w:rFonts w:ascii="ArialMT" w:hAnsi="ArialMT" w:cs="ArialMT"/>
          <w:sz w:val="20"/>
          <w:szCs w:val="20"/>
          <w:highlight w:val="yellow"/>
        </w:rPr>
        <w:t>9,</w:t>
      </w:r>
      <w:r w:rsidRPr="00EB3C9D">
        <w:rPr>
          <w:rFonts w:ascii="ArialMT" w:hAnsi="ArialMT" w:cs="ArialMT"/>
          <w:sz w:val="20"/>
          <w:szCs w:val="20"/>
          <w:highlight w:val="yellow"/>
        </w:rPr>
        <w:t>B</w:t>
      </w:r>
      <w:proofErr w:type="gramEnd"/>
      <w:r>
        <w:rPr>
          <w:rFonts w:ascii="ArialMT" w:hAnsi="ArialMT" w:cs="ArialMT"/>
          <w:sz w:val="20"/>
          <w:szCs w:val="20"/>
          <w:highlight w:val="yellow"/>
        </w:rPr>
        <w:t xml:space="preserve">-12S, </w:t>
      </w:r>
      <w:r w:rsidRPr="00EB3C9D">
        <w:rPr>
          <w:rFonts w:ascii="ArialMT" w:hAnsi="ArialMT" w:cs="ArialMT"/>
          <w:sz w:val="20"/>
          <w:szCs w:val="20"/>
          <w:highlight w:val="yellow"/>
        </w:rPr>
        <w:t>B-</w:t>
      </w:r>
      <w:r w:rsidRPr="00B315F3">
        <w:rPr>
          <w:rFonts w:ascii="ArialMT" w:hAnsi="ArialMT" w:cs="ArialMT"/>
          <w:sz w:val="20"/>
          <w:szCs w:val="20"/>
          <w:highlight w:val="yellow"/>
        </w:rPr>
        <w:t>12</w:t>
      </w:r>
      <w:r>
        <w:rPr>
          <w:rFonts w:ascii="ArialMT" w:hAnsi="ArialMT" w:cs="ArialMT"/>
          <w:sz w:val="20"/>
          <w:szCs w:val="20"/>
          <w:highlight w:val="yellow"/>
        </w:rPr>
        <w:t>, B-16</w:t>
      </w:r>
      <w:r w:rsidRPr="00B315F3">
        <w:rPr>
          <w:rFonts w:ascii="ArialMT" w:hAnsi="ArialMT" w:cs="ArialMT"/>
          <w:sz w:val="20"/>
          <w:szCs w:val="20"/>
          <w:highlight w:val="yellow"/>
        </w:rPr>
        <w:t xml:space="preserve"> or T-16</w:t>
      </w:r>
      <w:r>
        <w:rPr>
          <w:rFonts w:ascii="ArialMT" w:hAnsi="ArialMT" w:cs="ArialMT"/>
          <w:sz w:val="20"/>
          <w:szCs w:val="20"/>
        </w:rPr>
        <w:t xml:space="preserve"> </w:t>
      </w:r>
      <w:r w:rsidRPr="0071720A">
        <w:rPr>
          <w:rFonts w:ascii="ArialMT" w:hAnsi="ArialMT" w:cs="ArialMT"/>
          <w:sz w:val="20"/>
          <w:szCs w:val="20"/>
        </w:rPr>
        <w:t xml:space="preserve">and mechanically interlocked using a U-clip support structure and spaced .187 (4.75mm) apart. </w:t>
      </w:r>
    </w:p>
    <w:p w14:paraId="6A452AE8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 xml:space="preserve">The area for this opening shall be 57.19%. Opening size shall be controlled and </w:t>
      </w:r>
      <w:r w:rsidRPr="00A20D64">
        <w:rPr>
          <w:rFonts w:ascii="ArialMT" w:hAnsi="ArialMT" w:cs="ArialMT"/>
          <w:sz w:val="20"/>
          <w:szCs w:val="20"/>
        </w:rPr>
        <w:lastRenderedPageBreak/>
        <w:t xml:space="preserve">continuously monitored during manufacture. </w:t>
      </w:r>
    </w:p>
    <w:p w14:paraId="7A8BE476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 xml:space="preserve">The maximum opening between the wires is 3/16” to be high heel safe. </w:t>
      </w:r>
    </w:p>
    <w:p w14:paraId="63C88F6E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 xml:space="preserve">The direction of walking or flow must be perpendicular to the wire direction. </w:t>
      </w:r>
    </w:p>
    <w:p w14:paraId="203365E0" w14:textId="77777777" w:rsidR="00056232" w:rsidRDefault="00056232" w:rsidP="00056232">
      <w:pPr>
        <w:pStyle w:val="BasicParagraph"/>
        <w:numPr>
          <w:ilvl w:val="0"/>
          <w:numId w:val="31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</w:rPr>
        <w:t>Supports: U-clip supports will be spaced on approx. 3" centers.</w:t>
      </w:r>
    </w:p>
    <w:p w14:paraId="1CCC7D78" w14:textId="77777777" w:rsidR="00056232" w:rsidRDefault="00056232" w:rsidP="00056232">
      <w:pPr>
        <w:pStyle w:val="BasicParagraph"/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b/>
          <w:bCs/>
          <w:sz w:val="20"/>
          <w:szCs w:val="20"/>
        </w:rPr>
        <w:t>2.03 Mounting</w:t>
      </w:r>
      <w:r>
        <w:rPr>
          <w:rFonts w:ascii="ArialMT" w:hAnsi="ArialMT" w:cs="ArialMT"/>
          <w:sz w:val="20"/>
          <w:szCs w:val="20"/>
        </w:rPr>
        <w:t xml:space="preserve">  </w:t>
      </w:r>
    </w:p>
    <w:p w14:paraId="34071E7B" w14:textId="77777777" w:rsidR="00056232" w:rsidRDefault="00056232" w:rsidP="00056232">
      <w:pPr>
        <w:pStyle w:val="BasicParagraph"/>
        <w:numPr>
          <w:ilvl w:val="0"/>
          <w:numId w:val="32"/>
        </w:numPr>
        <w:rPr>
          <w:rFonts w:ascii="ArialMT" w:hAnsi="ArialMT" w:cs="ArialMT"/>
          <w:sz w:val="20"/>
          <w:szCs w:val="20"/>
        </w:rPr>
      </w:pPr>
      <w:r w:rsidRPr="00A20D64">
        <w:rPr>
          <w:rFonts w:ascii="ArialMT" w:hAnsi="ArialMT" w:cs="ArialMT"/>
          <w:sz w:val="20"/>
          <w:szCs w:val="20"/>
          <w:highlight w:val="yellow"/>
        </w:rPr>
        <w:t xml:space="preserve">(a) Hidden Mounting Tabs with slotted holes type 304 or 316 stainless steel to secure screen to concrete surface. (b) Surface mounted hold downs (c) EZ Loc Mounting </w:t>
      </w:r>
    </w:p>
    <w:p w14:paraId="152190EB" w14:textId="43C13D78" w:rsidR="00056232" w:rsidRDefault="00056232" w:rsidP="00056232">
      <w:pPr>
        <w:pStyle w:val="BasicParagraph"/>
        <w:rPr>
          <w:rFonts w:ascii="ArialMT" w:hAnsi="ArialMT" w:cs="ArialMT"/>
          <w:sz w:val="20"/>
          <w:szCs w:val="20"/>
        </w:rPr>
      </w:pPr>
    </w:p>
    <w:p w14:paraId="1C155CD8" w14:textId="77777777" w:rsidR="00056232" w:rsidRPr="00A20D64" w:rsidRDefault="00056232" w:rsidP="00056232">
      <w:pPr>
        <w:pStyle w:val="BasicParagraph"/>
        <w:rPr>
          <w:rFonts w:ascii="ArialMT" w:hAnsi="ArialMT" w:cs="ArialMT"/>
          <w:b/>
          <w:bCs/>
          <w:sz w:val="20"/>
          <w:szCs w:val="20"/>
        </w:rPr>
      </w:pPr>
      <w:r w:rsidRPr="00A20D64">
        <w:rPr>
          <w:rFonts w:ascii="ArialMT" w:hAnsi="ArialMT" w:cs="ArialMT"/>
          <w:b/>
          <w:bCs/>
          <w:sz w:val="20"/>
          <w:szCs w:val="20"/>
        </w:rPr>
        <w:t>2.04 Performance</w:t>
      </w:r>
    </w:p>
    <w:p w14:paraId="7A979C83" w14:textId="77777777" w:rsidR="00056232" w:rsidRDefault="00056232" w:rsidP="00056232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capable of withstanding 300 </w:t>
      </w:r>
      <w:proofErr w:type="spellStart"/>
      <w:r>
        <w:rPr>
          <w:rFonts w:ascii="ArialMT" w:hAnsi="ArialMT" w:cs="ArialMT"/>
          <w:sz w:val="20"/>
          <w:szCs w:val="20"/>
        </w:rPr>
        <w:t>lb</w:t>
      </w:r>
      <w:proofErr w:type="spellEnd"/>
      <w:r>
        <w:rPr>
          <w:rFonts w:ascii="ArialMT" w:hAnsi="ArialMT" w:cs="ArialMT"/>
          <w:sz w:val="20"/>
          <w:szCs w:val="20"/>
        </w:rPr>
        <w:t>/sf pedestrian load, 1000 lb. rolling load using a 5" diameter x 2" wide polyurethane tread for 1,000 passes.</w:t>
      </w:r>
    </w:p>
    <w:p w14:paraId="255C49D3" w14:textId="4042E31F" w:rsidR="00056232" w:rsidRDefault="00056232" w:rsidP="00056232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Entrance grilles that meets or exceed the minimum Coefficient of Friction </w:t>
      </w:r>
      <w:proofErr w:type="gramStart"/>
      <w:r>
        <w:rPr>
          <w:rFonts w:ascii="ArialMT" w:hAnsi="ArialMT" w:cs="ArialMT"/>
          <w:sz w:val="20"/>
          <w:szCs w:val="20"/>
        </w:rPr>
        <w:t xml:space="preserve">of  </w:t>
      </w:r>
      <w:r>
        <w:rPr>
          <w:rFonts w:ascii="ArialMT" w:hAnsi="ArialMT" w:cs="ArialMT"/>
          <w:sz w:val="20"/>
          <w:szCs w:val="20"/>
        </w:rPr>
        <w:t>1.1</w:t>
      </w:r>
      <w:proofErr w:type="gramEnd"/>
      <w:r>
        <w:rPr>
          <w:rFonts w:ascii="ArialMT" w:hAnsi="ArialMT" w:cs="ArialMT"/>
          <w:sz w:val="20"/>
          <w:szCs w:val="20"/>
        </w:rPr>
        <w:t xml:space="preserve"> as tested by the James Machine using </w:t>
      </w:r>
      <w:proofErr w:type="spellStart"/>
      <w:r>
        <w:rPr>
          <w:rFonts w:ascii="ArialMT" w:hAnsi="ArialMT" w:cs="ArialMT"/>
          <w:sz w:val="20"/>
          <w:szCs w:val="20"/>
        </w:rPr>
        <w:t>Neolite</w:t>
      </w:r>
      <w:proofErr w:type="spellEnd"/>
      <w:r>
        <w:rPr>
          <w:rFonts w:ascii="ArialMT" w:hAnsi="ArialMT" w:cs="ArialMT"/>
          <w:sz w:val="20"/>
          <w:szCs w:val="20"/>
        </w:rPr>
        <w:t xml:space="preserve"> in wet and dry applications.</w:t>
      </w:r>
    </w:p>
    <w:p w14:paraId="6088DD6C" w14:textId="77777777" w:rsidR="00056232" w:rsidRDefault="00056232" w:rsidP="00056232">
      <w:pPr>
        <w:pStyle w:val="BasicParagraph"/>
        <w:numPr>
          <w:ilvl w:val="0"/>
          <w:numId w:val="33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Tolerances: Panels shall be designed and fabricated </w:t>
      </w:r>
      <w:proofErr w:type="gramStart"/>
      <w:r>
        <w:rPr>
          <w:rFonts w:ascii="ArialMT" w:hAnsi="ArialMT" w:cs="ArialMT"/>
          <w:sz w:val="20"/>
          <w:szCs w:val="20"/>
        </w:rPr>
        <w:t>so as to</w:t>
      </w:r>
      <w:proofErr w:type="gramEnd"/>
      <w:r>
        <w:rPr>
          <w:rFonts w:ascii="ArialMT" w:hAnsi="ArialMT" w:cs="ArialMT"/>
          <w:sz w:val="20"/>
          <w:szCs w:val="20"/>
        </w:rPr>
        <w:t xml:space="preserve"> ensure that the completed tread panels are within the tolerances specified herein while under a no-load condition: Panel length and width shall be within 1/8 inch plus or minus.</w:t>
      </w:r>
    </w:p>
    <w:p w14:paraId="2EF91C3F" w14:textId="77777777" w:rsidR="00CB45A6" w:rsidRDefault="00CB45A6" w:rsidP="00DC14C1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</w:p>
    <w:p w14:paraId="668B7A90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bookmarkStart w:id="0" w:name="_Hlk125726161"/>
      <w:r>
        <w:rPr>
          <w:rFonts w:ascii="Arial-BoldMT" w:hAnsi="Arial-BoldMT" w:cs="Arial-BoldMT"/>
          <w:b/>
          <w:bCs/>
          <w:sz w:val="20"/>
          <w:szCs w:val="20"/>
        </w:rPr>
        <w:t xml:space="preserve">Part 3: Execution </w:t>
      </w:r>
    </w:p>
    <w:p w14:paraId="0FE9D07D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3.01 Examination </w:t>
      </w:r>
    </w:p>
    <w:p w14:paraId="17F00DA6" w14:textId="77777777" w:rsidR="00CB45A6" w:rsidRDefault="00CB45A6" w:rsidP="00CB45A6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Verification of conditions: Examine areas and conditions under which work is to be performed and identify conditions detrimental to proper or timely completion. </w:t>
      </w:r>
    </w:p>
    <w:p w14:paraId="6F4862A8" w14:textId="77777777" w:rsidR="00CB45A6" w:rsidRDefault="00CB45A6" w:rsidP="00CB45A6">
      <w:pPr>
        <w:pStyle w:val="BasicParagrap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1. Do not proceed until unsatisfactory conditions have been corrected. </w:t>
      </w:r>
    </w:p>
    <w:p w14:paraId="46FDC091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3.02 Preparation </w:t>
      </w:r>
    </w:p>
    <w:p w14:paraId="0FD14622" w14:textId="77777777" w:rsidR="00CB45A6" w:rsidRDefault="00CB45A6" w:rsidP="00CB45A6">
      <w:pPr>
        <w:pStyle w:val="BasicParagraph"/>
        <w:numPr>
          <w:ilvl w:val="0"/>
          <w:numId w:val="35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Manufacturer shall offer assistance and guidance to provide a template of irregular   shaped grid assemblies to ensure a proper installation. </w:t>
      </w:r>
    </w:p>
    <w:p w14:paraId="6A7C3674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3.03 Installation </w:t>
      </w:r>
    </w:p>
    <w:p w14:paraId="3A41F182" w14:textId="77777777" w:rsidR="00CB45A6" w:rsidRDefault="00CB45A6" w:rsidP="00CB45A6">
      <w:pPr>
        <w:pStyle w:val="BasicParagraph"/>
        <w:numPr>
          <w:ilvl w:val="0"/>
          <w:numId w:val="36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Install the work of this section in strict accordance with the manufacturer’s recommendations. </w:t>
      </w:r>
    </w:p>
    <w:p w14:paraId="0EDADB40" w14:textId="77777777" w:rsidR="00CB45A6" w:rsidRDefault="00CB45A6" w:rsidP="00CB45A6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Set grid type at height recommended by manufacturer for most effective cleaning action. </w:t>
      </w:r>
    </w:p>
    <w:p w14:paraId="7D19E39D" w14:textId="77777777" w:rsidR="00CB45A6" w:rsidRDefault="00CB45A6" w:rsidP="00CB45A6">
      <w:pPr>
        <w:pStyle w:val="BasicParagraph"/>
        <w:numPr>
          <w:ilvl w:val="0"/>
          <w:numId w:val="34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Coordinate </w:t>
      </w:r>
      <w:proofErr w:type="gramStart"/>
      <w:r>
        <w:rPr>
          <w:rFonts w:ascii="ArialMT" w:hAnsi="ArialMT" w:cs="ArialMT"/>
          <w:sz w:val="20"/>
          <w:szCs w:val="20"/>
        </w:rPr>
        <w:t>top</w:t>
      </w:r>
      <w:proofErr w:type="gramEnd"/>
      <w:r>
        <w:rPr>
          <w:rFonts w:ascii="ArialMT" w:hAnsi="ArialMT" w:cs="ArialMT"/>
          <w:sz w:val="20"/>
          <w:szCs w:val="20"/>
        </w:rPr>
        <w:t xml:space="preserve"> of grid surfaces with bottom of doors that swing across to provide ample                                 clearance between door and grid. </w:t>
      </w:r>
    </w:p>
    <w:p w14:paraId="653DF52B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3.04 Cleaning </w:t>
      </w:r>
    </w:p>
    <w:p w14:paraId="14F36BA2" w14:textId="77777777" w:rsidR="00CB45A6" w:rsidRDefault="00CB45A6" w:rsidP="00CB45A6">
      <w:pPr>
        <w:pStyle w:val="BasicParagraph"/>
        <w:numPr>
          <w:ilvl w:val="0"/>
          <w:numId w:val="37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A. </w:t>
      </w:r>
      <w:proofErr w:type="gramStart"/>
      <w:r>
        <w:rPr>
          <w:rFonts w:ascii="ArialMT" w:hAnsi="ArialMT" w:cs="ArialMT"/>
          <w:sz w:val="20"/>
          <w:szCs w:val="20"/>
        </w:rPr>
        <w:t>Clean</w:t>
      </w:r>
      <w:proofErr w:type="gramEnd"/>
      <w:r>
        <w:rPr>
          <w:rFonts w:ascii="ArialMT" w:hAnsi="ArialMT" w:cs="ArialMT"/>
          <w:sz w:val="20"/>
          <w:szCs w:val="20"/>
        </w:rPr>
        <w:t xml:space="preserve"> the tread surface and </w:t>
      </w:r>
      <w:proofErr w:type="gramStart"/>
      <w:r>
        <w:rPr>
          <w:rFonts w:ascii="ArialMT" w:hAnsi="ArialMT" w:cs="ArialMT"/>
          <w:sz w:val="20"/>
          <w:szCs w:val="20"/>
        </w:rPr>
        <w:t>recessed well</w:t>
      </w:r>
      <w:proofErr w:type="gramEnd"/>
      <w:r>
        <w:rPr>
          <w:rFonts w:ascii="ArialMT" w:hAnsi="ArialMT" w:cs="ArialMT"/>
          <w:sz w:val="20"/>
          <w:szCs w:val="20"/>
        </w:rPr>
        <w:t xml:space="preserve"> as frequently as recommended by manufacturer to reduce the effects of accumulated soiling that may hinder performance and lifetime. </w:t>
      </w:r>
    </w:p>
    <w:p w14:paraId="5974E6BD" w14:textId="77777777" w:rsidR="00CB45A6" w:rsidRDefault="00CB45A6" w:rsidP="00CB45A6">
      <w:pPr>
        <w:pStyle w:val="BasicParagrap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3.05 Protection </w:t>
      </w:r>
    </w:p>
    <w:p w14:paraId="74C4C609" w14:textId="77777777" w:rsidR="00CB45A6" w:rsidRDefault="00CB45A6" w:rsidP="00CB45A6">
      <w:pPr>
        <w:pStyle w:val="BasicParagraph"/>
        <w:numPr>
          <w:ilvl w:val="0"/>
          <w:numId w:val="3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After Installation of frame and concrete work It Is recommended to provide a temporary filler until surrounding work Is complete. </w:t>
      </w:r>
    </w:p>
    <w:p w14:paraId="3BEE3E42" w14:textId="77777777" w:rsidR="00CB45A6" w:rsidRDefault="00CB45A6" w:rsidP="00CB45A6">
      <w:pPr>
        <w:pStyle w:val="BasicParagraph"/>
        <w:numPr>
          <w:ilvl w:val="0"/>
          <w:numId w:val="38"/>
        </w:num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Final Installation of floor grating should not take place until </w:t>
      </w:r>
      <w:proofErr w:type="gramStart"/>
      <w:r>
        <w:rPr>
          <w:rFonts w:ascii="ArialMT" w:hAnsi="ArialMT" w:cs="ArialMT"/>
          <w:sz w:val="20"/>
          <w:szCs w:val="20"/>
        </w:rPr>
        <w:t>project</w:t>
      </w:r>
      <w:proofErr w:type="gramEnd"/>
      <w:r>
        <w:rPr>
          <w:rFonts w:ascii="ArialMT" w:hAnsi="ArialMT" w:cs="ArialMT"/>
          <w:sz w:val="20"/>
          <w:szCs w:val="20"/>
        </w:rPr>
        <w:t xml:space="preserve"> has reached substantial completion stage.</w:t>
      </w:r>
    </w:p>
    <w:p w14:paraId="3DD72E89" w14:textId="77777777" w:rsidR="00CB45A6" w:rsidRDefault="00CB45A6" w:rsidP="00CB45A6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03211F55" w14:textId="77777777" w:rsidR="00CB45A6" w:rsidRDefault="00CB45A6" w:rsidP="00CB45A6">
      <w:pPr>
        <w:pStyle w:val="BasicParagraph"/>
        <w:ind w:left="1440"/>
        <w:rPr>
          <w:rFonts w:ascii="ArialMT" w:hAnsi="ArialMT" w:cs="ArialMT"/>
          <w:sz w:val="20"/>
          <w:szCs w:val="20"/>
        </w:rPr>
      </w:pPr>
    </w:p>
    <w:p w14:paraId="28BBA006" w14:textId="77777777" w:rsidR="00CB45A6" w:rsidRPr="001F0794" w:rsidRDefault="00CB45A6" w:rsidP="00CB45A6">
      <w:pPr>
        <w:pStyle w:val="BasicParagraph"/>
        <w:jc w:val="center"/>
        <w:rPr>
          <w:rFonts w:ascii="Arial" w:hAnsi="Arial"/>
          <w:b/>
        </w:rPr>
      </w:pPr>
      <w:r w:rsidRPr="001F0794">
        <w:rPr>
          <w:rFonts w:ascii="Arial" w:hAnsi="Arial"/>
          <w:b/>
        </w:rPr>
        <w:t>END OF SECTION</w:t>
      </w:r>
      <w:r w:rsidRPr="001F0794">
        <w:rPr>
          <w:rFonts w:ascii="Arial" w:hAnsi="Arial" w:cs="ArialMT"/>
          <w:b/>
        </w:rPr>
        <w:t xml:space="preserve"> </w:t>
      </w:r>
    </w:p>
    <w:p w14:paraId="40F6DD19" w14:textId="77777777" w:rsidR="00CB45A6" w:rsidRDefault="00CB45A6" w:rsidP="00CB45A6">
      <w:pPr>
        <w:pStyle w:val="BasicParagraph"/>
        <w:ind w:left="1440"/>
        <w:jc w:val="center"/>
        <w:rPr>
          <w:rFonts w:ascii="ArialMT" w:hAnsi="ArialMT" w:cs="ArialMT"/>
          <w:sz w:val="20"/>
          <w:szCs w:val="20"/>
        </w:rPr>
      </w:pPr>
    </w:p>
    <w:bookmarkEnd w:id="0"/>
    <w:p w14:paraId="598CED89" w14:textId="77777777" w:rsidR="00CB45A6" w:rsidRPr="00DC14C1" w:rsidRDefault="00CB45A6" w:rsidP="00CB45A6">
      <w:pPr>
        <w:pStyle w:val="BasicParagraph"/>
      </w:pPr>
    </w:p>
    <w:p w14:paraId="787796AB" w14:textId="77777777" w:rsidR="00A82AAC" w:rsidRPr="00DC14C1" w:rsidRDefault="00A82AAC" w:rsidP="00CB45A6">
      <w:pPr>
        <w:pStyle w:val="BasicParagraph"/>
      </w:pPr>
    </w:p>
    <w:sectPr w:rsidR="00A82AAC" w:rsidRPr="00DC14C1" w:rsidSect="00CA6520">
      <w:headerReference w:type="default" r:id="rId7"/>
      <w:headerReference w:type="first" r:id="rId8"/>
      <w:pgSz w:w="12240" w:h="15840" w:code="1"/>
      <w:pgMar w:top="1440" w:right="1440" w:bottom="900" w:left="1440" w:header="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60C" w14:textId="77777777" w:rsidR="00B5089E" w:rsidRDefault="00B5089E">
      <w:pPr>
        <w:spacing w:after="0" w:line="240" w:lineRule="auto"/>
      </w:pPr>
      <w:r>
        <w:separator/>
      </w:r>
    </w:p>
  </w:endnote>
  <w:endnote w:type="continuationSeparator" w:id="0">
    <w:p w14:paraId="66D028B8" w14:textId="77777777" w:rsidR="00B5089E" w:rsidRDefault="00B5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7ACA" w14:textId="77777777" w:rsidR="00B5089E" w:rsidRDefault="00B5089E">
      <w:pPr>
        <w:spacing w:after="0" w:line="240" w:lineRule="auto"/>
      </w:pPr>
      <w:r>
        <w:separator/>
      </w:r>
    </w:p>
  </w:footnote>
  <w:footnote w:type="continuationSeparator" w:id="0">
    <w:p w14:paraId="509195EC" w14:textId="77777777" w:rsidR="00B5089E" w:rsidRDefault="00B5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6890" w14:textId="77777777" w:rsidR="00FF06BA" w:rsidRDefault="00FF06BA" w:rsidP="00CA652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44A0" w14:textId="77777777" w:rsidR="00FF06BA" w:rsidRDefault="00FF06BA" w:rsidP="00CA6520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BA0EAF"/>
    <w:multiLevelType w:val="multilevel"/>
    <w:tmpl w:val="07C0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53713A"/>
    <w:multiLevelType w:val="hybridMultilevel"/>
    <w:tmpl w:val="59E069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7C5053"/>
    <w:multiLevelType w:val="hybridMultilevel"/>
    <w:tmpl w:val="8338683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81F4F"/>
    <w:multiLevelType w:val="hybridMultilevel"/>
    <w:tmpl w:val="A4969F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C90204"/>
    <w:multiLevelType w:val="hybridMultilevel"/>
    <w:tmpl w:val="BE2A0668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92BE3"/>
    <w:multiLevelType w:val="hybridMultilevel"/>
    <w:tmpl w:val="44805BD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C4744E"/>
    <w:multiLevelType w:val="hybridMultilevel"/>
    <w:tmpl w:val="D5248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A521F"/>
    <w:multiLevelType w:val="hybridMultilevel"/>
    <w:tmpl w:val="2B20B2E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650D12"/>
    <w:multiLevelType w:val="hybridMultilevel"/>
    <w:tmpl w:val="2DE8718A"/>
    <w:lvl w:ilvl="0" w:tplc="911ECCA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22C928CF"/>
    <w:multiLevelType w:val="hybridMultilevel"/>
    <w:tmpl w:val="F6ACB5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614CCA"/>
    <w:multiLevelType w:val="hybridMultilevel"/>
    <w:tmpl w:val="5FC8112E"/>
    <w:lvl w:ilvl="0" w:tplc="8A30F62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304A52EB"/>
    <w:multiLevelType w:val="hybridMultilevel"/>
    <w:tmpl w:val="1076E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DE0859"/>
    <w:multiLevelType w:val="multilevel"/>
    <w:tmpl w:val="BD54E75C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 w15:restartNumberingAfterBreak="0">
    <w:nsid w:val="41730F08"/>
    <w:multiLevelType w:val="hybridMultilevel"/>
    <w:tmpl w:val="F6ACB51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966530"/>
    <w:multiLevelType w:val="hybridMultilevel"/>
    <w:tmpl w:val="8E76CEDA"/>
    <w:lvl w:ilvl="0" w:tplc="F81CE6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F42335"/>
    <w:multiLevelType w:val="hybridMultilevel"/>
    <w:tmpl w:val="44805B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12419E"/>
    <w:multiLevelType w:val="hybridMultilevel"/>
    <w:tmpl w:val="C9185C4A"/>
    <w:lvl w:ilvl="0" w:tplc="A7E8062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 w15:restartNumberingAfterBreak="0">
    <w:nsid w:val="5DE14BAA"/>
    <w:multiLevelType w:val="hybridMultilevel"/>
    <w:tmpl w:val="FF420A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7B0716"/>
    <w:multiLevelType w:val="hybridMultilevel"/>
    <w:tmpl w:val="C83E670A"/>
    <w:lvl w:ilvl="0" w:tplc="108E8B62">
      <w:start w:val="1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4" w15:restartNumberingAfterBreak="0">
    <w:nsid w:val="644B6B00"/>
    <w:multiLevelType w:val="hybridMultilevel"/>
    <w:tmpl w:val="FBE29994"/>
    <w:lvl w:ilvl="0" w:tplc="3C501F7A">
      <w:start w:val="2"/>
      <w:numFmt w:val="lowerLetter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5" w15:restartNumberingAfterBreak="0">
    <w:nsid w:val="67087B17"/>
    <w:multiLevelType w:val="hybridMultilevel"/>
    <w:tmpl w:val="442248C0"/>
    <w:lvl w:ilvl="0" w:tplc="AB823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60410E"/>
    <w:multiLevelType w:val="hybridMultilevel"/>
    <w:tmpl w:val="870C4B0E"/>
    <w:lvl w:ilvl="0" w:tplc="4914D8B0">
      <w:start w:val="3"/>
      <w:numFmt w:val="decimal"/>
      <w:lvlText w:val="%1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6B2F459F"/>
    <w:multiLevelType w:val="multilevel"/>
    <w:tmpl w:val="B92C8180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ManuSpec2"/>
      <w:lvlText w:val="%1.0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72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28" w15:restartNumberingAfterBreak="0">
    <w:nsid w:val="6D0D69F3"/>
    <w:multiLevelType w:val="hybridMultilevel"/>
    <w:tmpl w:val="75640CF2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0E019E"/>
    <w:multiLevelType w:val="hybridMultilevel"/>
    <w:tmpl w:val="8EF49780"/>
    <w:lvl w:ilvl="0" w:tplc="1EA891E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30" w15:restartNumberingAfterBreak="0">
    <w:nsid w:val="74664AA4"/>
    <w:multiLevelType w:val="hybridMultilevel"/>
    <w:tmpl w:val="FAF889B8"/>
    <w:lvl w:ilvl="0" w:tplc="63EA8822">
      <w:start w:val="1"/>
      <w:numFmt w:val="upp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308778850">
    <w:abstractNumId w:val="27"/>
  </w:num>
  <w:num w:numId="2" w16cid:durableId="9169820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247260">
    <w:abstractNumId w:val="5"/>
  </w:num>
  <w:num w:numId="4" w16cid:durableId="1976643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9937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0686122">
    <w:abstractNumId w:val="26"/>
  </w:num>
  <w:num w:numId="7" w16cid:durableId="1413506250">
    <w:abstractNumId w:val="17"/>
  </w:num>
  <w:num w:numId="8" w16cid:durableId="1045985661">
    <w:abstractNumId w:val="27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 w16cid:durableId="1787501729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0" w16cid:durableId="1193804735">
    <w:abstractNumId w:val="15"/>
  </w:num>
  <w:num w:numId="11" w16cid:durableId="289750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2276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7373794">
    <w:abstractNumId w:val="16"/>
  </w:num>
  <w:num w:numId="14" w16cid:durableId="19489273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9091053">
    <w:abstractNumId w:val="30"/>
  </w:num>
  <w:num w:numId="16" w16cid:durableId="1174879838">
    <w:abstractNumId w:val="23"/>
  </w:num>
  <w:num w:numId="17" w16cid:durableId="420637993">
    <w:abstractNumId w:val="21"/>
  </w:num>
  <w:num w:numId="18" w16cid:durableId="1544174248">
    <w:abstractNumId w:val="29"/>
  </w:num>
  <w:num w:numId="19" w16cid:durableId="302858399">
    <w:abstractNumId w:val="24"/>
  </w:num>
  <w:num w:numId="20" w16cid:durableId="1092052027">
    <w:abstractNumId w:val="13"/>
  </w:num>
  <w:num w:numId="21" w16cid:durableId="79450411">
    <w:abstractNumId w:val="0"/>
  </w:num>
  <w:num w:numId="22" w16cid:durableId="687679316">
    <w:abstractNumId w:val="1"/>
  </w:num>
  <w:num w:numId="23" w16cid:durableId="688599759">
    <w:abstractNumId w:val="2"/>
  </w:num>
  <w:num w:numId="24" w16cid:durableId="1313564465">
    <w:abstractNumId w:val="3"/>
  </w:num>
  <w:num w:numId="25" w16cid:durableId="1725134530">
    <w:abstractNumId w:val="4"/>
  </w:num>
  <w:num w:numId="26" w16cid:durableId="1686861775">
    <w:abstractNumId w:val="25"/>
  </w:num>
  <w:num w:numId="27" w16cid:durableId="2013679461">
    <w:abstractNumId w:val="11"/>
  </w:num>
  <w:num w:numId="28" w16cid:durableId="1759016975">
    <w:abstractNumId w:val="8"/>
  </w:num>
  <w:num w:numId="29" w16cid:durableId="1295019594">
    <w:abstractNumId w:val="14"/>
  </w:num>
  <w:num w:numId="30" w16cid:durableId="611211246">
    <w:abstractNumId w:val="12"/>
  </w:num>
  <w:num w:numId="31" w16cid:durableId="1561938160">
    <w:abstractNumId w:val="7"/>
  </w:num>
  <w:num w:numId="32" w16cid:durableId="1849563165">
    <w:abstractNumId w:val="18"/>
  </w:num>
  <w:num w:numId="33" w16cid:durableId="598216066">
    <w:abstractNumId w:val="6"/>
  </w:num>
  <w:num w:numId="34" w16cid:durableId="775684782">
    <w:abstractNumId w:val="22"/>
  </w:num>
  <w:num w:numId="35" w16cid:durableId="1996831477">
    <w:abstractNumId w:val="28"/>
  </w:num>
  <w:num w:numId="36" w16cid:durableId="180362036">
    <w:abstractNumId w:val="9"/>
  </w:num>
  <w:num w:numId="37" w16cid:durableId="1567302048">
    <w:abstractNumId w:val="20"/>
  </w:num>
  <w:num w:numId="38" w16cid:durableId="612640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4"/>
    <w:rsid w:val="000201AA"/>
    <w:rsid w:val="00021AE0"/>
    <w:rsid w:val="00056232"/>
    <w:rsid w:val="0006057B"/>
    <w:rsid w:val="00065FE5"/>
    <w:rsid w:val="00073434"/>
    <w:rsid w:val="00136517"/>
    <w:rsid w:val="00167A48"/>
    <w:rsid w:val="00177A6B"/>
    <w:rsid w:val="00181699"/>
    <w:rsid w:val="001836AD"/>
    <w:rsid w:val="002072AF"/>
    <w:rsid w:val="00215C77"/>
    <w:rsid w:val="00217E73"/>
    <w:rsid w:val="002241FB"/>
    <w:rsid w:val="00230458"/>
    <w:rsid w:val="00311046"/>
    <w:rsid w:val="003357ED"/>
    <w:rsid w:val="00360703"/>
    <w:rsid w:val="003710BF"/>
    <w:rsid w:val="00373210"/>
    <w:rsid w:val="003978BA"/>
    <w:rsid w:val="00456250"/>
    <w:rsid w:val="0046209D"/>
    <w:rsid w:val="00471A57"/>
    <w:rsid w:val="005211B0"/>
    <w:rsid w:val="00554FA7"/>
    <w:rsid w:val="0058172C"/>
    <w:rsid w:val="005C133E"/>
    <w:rsid w:val="00653304"/>
    <w:rsid w:val="00687DB7"/>
    <w:rsid w:val="006B67D8"/>
    <w:rsid w:val="006C5931"/>
    <w:rsid w:val="006E79B6"/>
    <w:rsid w:val="00701A89"/>
    <w:rsid w:val="00732807"/>
    <w:rsid w:val="00750D49"/>
    <w:rsid w:val="007756E1"/>
    <w:rsid w:val="007808BA"/>
    <w:rsid w:val="007B5BD1"/>
    <w:rsid w:val="007C3425"/>
    <w:rsid w:val="008071FE"/>
    <w:rsid w:val="008D2602"/>
    <w:rsid w:val="008D625D"/>
    <w:rsid w:val="00950F3C"/>
    <w:rsid w:val="00956FC4"/>
    <w:rsid w:val="00961601"/>
    <w:rsid w:val="00981168"/>
    <w:rsid w:val="00A06C54"/>
    <w:rsid w:val="00A17712"/>
    <w:rsid w:val="00A82AAC"/>
    <w:rsid w:val="00A82BCF"/>
    <w:rsid w:val="00AB6CA6"/>
    <w:rsid w:val="00AC3BEE"/>
    <w:rsid w:val="00AD48D3"/>
    <w:rsid w:val="00AE36B3"/>
    <w:rsid w:val="00B02AD2"/>
    <w:rsid w:val="00B315F3"/>
    <w:rsid w:val="00B35358"/>
    <w:rsid w:val="00B45DF9"/>
    <w:rsid w:val="00B5089E"/>
    <w:rsid w:val="00B720BF"/>
    <w:rsid w:val="00B923E6"/>
    <w:rsid w:val="00BA6D34"/>
    <w:rsid w:val="00BC4D30"/>
    <w:rsid w:val="00BD63B1"/>
    <w:rsid w:val="00C264B9"/>
    <w:rsid w:val="00C80802"/>
    <w:rsid w:val="00CA6520"/>
    <w:rsid w:val="00CB45A6"/>
    <w:rsid w:val="00CF4B1A"/>
    <w:rsid w:val="00D11523"/>
    <w:rsid w:val="00D14068"/>
    <w:rsid w:val="00D33A55"/>
    <w:rsid w:val="00DC14C1"/>
    <w:rsid w:val="00DD08B0"/>
    <w:rsid w:val="00DF7066"/>
    <w:rsid w:val="00E07A59"/>
    <w:rsid w:val="00E14024"/>
    <w:rsid w:val="00E23E87"/>
    <w:rsid w:val="00E30A38"/>
    <w:rsid w:val="00E86B96"/>
    <w:rsid w:val="00EA74BF"/>
    <w:rsid w:val="00EB3C9D"/>
    <w:rsid w:val="00EC38A2"/>
    <w:rsid w:val="00EE6A9A"/>
    <w:rsid w:val="00F00797"/>
    <w:rsid w:val="00F53B47"/>
    <w:rsid w:val="00F65D29"/>
    <w:rsid w:val="00F803B5"/>
    <w:rsid w:val="00F877AC"/>
    <w:rsid w:val="00FD65B1"/>
    <w:rsid w:val="00FF0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E515"/>
  <w15:docId w15:val="{3815E564-DB86-4CFF-8B8A-6D4F375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gSection">
    <w:name w:val="HdgSection"/>
    <w:basedOn w:val="Normal"/>
    <w:rsid w:val="00653304"/>
    <w:pPr>
      <w:widowControl w:val="0"/>
      <w:spacing w:after="0" w:line="280" w:lineRule="exact"/>
      <w:jc w:val="center"/>
    </w:pPr>
    <w:rPr>
      <w:rFonts w:eastAsia="Times New Roman" w:cs="Times New Roman"/>
      <w:b/>
      <w:caps/>
      <w:snapToGrid w:val="0"/>
      <w:sz w:val="18"/>
    </w:rPr>
  </w:style>
  <w:style w:type="paragraph" w:customStyle="1" w:styleId="ManuSpec1">
    <w:name w:val="ManuSpec[1]"/>
    <w:basedOn w:val="Normal"/>
    <w:rsid w:val="00653304"/>
    <w:pPr>
      <w:widowControl w:val="0"/>
      <w:spacing w:before="100" w:after="0" w:line="240" w:lineRule="auto"/>
      <w:outlineLvl w:val="0"/>
    </w:pPr>
    <w:rPr>
      <w:rFonts w:eastAsia="Times New Roman" w:cs="Times New Roman"/>
      <w:b/>
      <w:snapToGrid w:val="0"/>
      <w:sz w:val="18"/>
    </w:rPr>
  </w:style>
  <w:style w:type="paragraph" w:customStyle="1" w:styleId="ManuSpec2">
    <w:name w:val="ManuSpec[2]"/>
    <w:basedOn w:val="Normal"/>
    <w:rsid w:val="00653304"/>
    <w:pPr>
      <w:widowControl w:val="0"/>
      <w:numPr>
        <w:ilvl w:val="1"/>
        <w:numId w:val="1"/>
      </w:numPr>
      <w:tabs>
        <w:tab w:val="clear" w:pos="720"/>
        <w:tab w:val="left" w:pos="504"/>
      </w:tabs>
      <w:spacing w:before="100" w:after="0" w:line="240" w:lineRule="auto"/>
      <w:ind w:left="0" w:firstLine="0"/>
      <w:outlineLvl w:val="1"/>
    </w:pPr>
    <w:rPr>
      <w:rFonts w:eastAsia="Times New Roman" w:cs="Times New Roman"/>
      <w:snapToGrid w:val="0"/>
      <w:sz w:val="18"/>
    </w:rPr>
  </w:style>
  <w:style w:type="paragraph" w:customStyle="1" w:styleId="ManuSpec3">
    <w:name w:val="ManuSpec[3]"/>
    <w:basedOn w:val="Normal"/>
    <w:rsid w:val="00653304"/>
    <w:pPr>
      <w:widowControl w:val="0"/>
      <w:tabs>
        <w:tab w:val="left" w:pos="936"/>
        <w:tab w:val="num" w:pos="2160"/>
      </w:tabs>
      <w:spacing w:before="100" w:after="0" w:line="240" w:lineRule="auto"/>
      <w:ind w:left="936" w:hanging="432"/>
      <w:outlineLvl w:val="2"/>
    </w:pPr>
    <w:rPr>
      <w:rFonts w:eastAsia="Times New Roman" w:cs="Times New Roman"/>
      <w:snapToGrid w:val="0"/>
      <w:sz w:val="18"/>
    </w:rPr>
  </w:style>
  <w:style w:type="paragraph" w:customStyle="1" w:styleId="ManuSpec4">
    <w:name w:val="ManuSpec[4]"/>
    <w:basedOn w:val="Normal"/>
    <w:rsid w:val="00653304"/>
    <w:pPr>
      <w:widowControl w:val="0"/>
      <w:tabs>
        <w:tab w:val="left" w:pos="1368"/>
        <w:tab w:val="num" w:pos="2880"/>
      </w:tabs>
      <w:spacing w:before="100" w:after="0" w:line="240" w:lineRule="auto"/>
      <w:ind w:left="1368" w:hanging="432"/>
      <w:outlineLvl w:val="3"/>
    </w:pPr>
    <w:rPr>
      <w:rFonts w:eastAsia="Times New Roman" w:cs="Times New Roman"/>
      <w:snapToGrid w:val="0"/>
      <w:sz w:val="18"/>
    </w:rPr>
  </w:style>
  <w:style w:type="paragraph" w:customStyle="1" w:styleId="SpecNotes">
    <w:name w:val="SpecNotes"/>
    <w:basedOn w:val="Normal"/>
    <w:rsid w:val="00653304"/>
    <w:pPr>
      <w:widowControl w:val="0"/>
      <w:spacing w:before="160" w:after="160" w:line="240" w:lineRule="auto"/>
    </w:pPr>
    <w:rPr>
      <w:rFonts w:eastAsia="Times New Roman" w:cs="Times New Roman"/>
      <w:snapToGrid w:val="0"/>
      <w:sz w:val="18"/>
    </w:rPr>
  </w:style>
  <w:style w:type="paragraph" w:customStyle="1" w:styleId="CompanyInfo">
    <w:name w:val="CompanyInfo"/>
    <w:basedOn w:val="Normal"/>
    <w:rsid w:val="00B02AD2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18"/>
    </w:rPr>
  </w:style>
  <w:style w:type="paragraph" w:customStyle="1" w:styleId="ManuSpec5">
    <w:name w:val="ManuSpec[5]"/>
    <w:basedOn w:val="Normal"/>
    <w:rsid w:val="00456250"/>
    <w:pPr>
      <w:widowControl w:val="0"/>
      <w:tabs>
        <w:tab w:val="left" w:pos="1800"/>
        <w:tab w:val="num" w:pos="3600"/>
      </w:tabs>
      <w:spacing w:before="100" w:after="0" w:line="240" w:lineRule="auto"/>
      <w:ind w:left="1800" w:hanging="432"/>
      <w:outlineLvl w:val="4"/>
    </w:pPr>
    <w:rPr>
      <w:rFonts w:eastAsia="Times New Roman" w:cs="Times New Roman"/>
      <w:snapToGrid w:val="0"/>
      <w:sz w:val="18"/>
    </w:rPr>
  </w:style>
  <w:style w:type="character" w:customStyle="1" w:styleId="Hypertext">
    <w:name w:val="Hypertext"/>
    <w:rsid w:val="00456250"/>
    <w:rPr>
      <w:color w:val="0000FF"/>
      <w:u w:val="single"/>
    </w:rPr>
  </w:style>
  <w:style w:type="paragraph" w:styleId="NoSpacing">
    <w:name w:val="No Spacing"/>
    <w:uiPriority w:val="1"/>
    <w:qFormat/>
    <w:rsid w:val="00215C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520"/>
  </w:style>
  <w:style w:type="paragraph" w:styleId="Footer">
    <w:name w:val="footer"/>
    <w:basedOn w:val="Normal"/>
    <w:link w:val="FooterChar"/>
    <w:uiPriority w:val="99"/>
    <w:semiHidden/>
    <w:unhideWhenUsed/>
    <w:rsid w:val="00CA65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520"/>
  </w:style>
  <w:style w:type="paragraph" w:customStyle="1" w:styleId="BasicParagraph">
    <w:name w:val="[Basic Paragraph]"/>
    <w:basedOn w:val="Normal"/>
    <w:uiPriority w:val="99"/>
    <w:rsid w:val="004620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Hendrick Screen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clarke</dc:creator>
  <cp:lastModifiedBy>Brenda McCarty</cp:lastModifiedBy>
  <cp:revision>3</cp:revision>
  <cp:lastPrinted>2009-03-25T15:49:00Z</cp:lastPrinted>
  <dcterms:created xsi:type="dcterms:W3CDTF">2023-01-27T21:36:00Z</dcterms:created>
  <dcterms:modified xsi:type="dcterms:W3CDTF">2023-01-27T21:37:00Z</dcterms:modified>
</cp:coreProperties>
</file>